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99895" w14:textId="16C30003" w:rsidR="0066407F" w:rsidRDefault="00C66453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66407F">
        <w:rPr>
          <w:rFonts w:ascii="Times New Roman" w:hAnsi="Times New Roman" w:cs="Times New Roman"/>
          <w:b/>
          <w:bCs/>
          <w:sz w:val="18"/>
          <w:szCs w:val="18"/>
        </w:rPr>
        <w:t>CLOUD RIDGE NATURALIST’S REGISTRATION FORM</w:t>
      </w:r>
    </w:p>
    <w:p w14:paraId="3B4F49B8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6BCBFD85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NAME(S): (Mr./Ms./Mrs./Dr.)</w:t>
      </w:r>
    </w:p>
    <w:p w14:paraId="0BC9C3D1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(1)_________________________________________________________________</w:t>
      </w:r>
    </w:p>
    <w:p w14:paraId="5669DD00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36502C0E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(2)_________________________________________________________________</w:t>
      </w:r>
    </w:p>
    <w:p w14:paraId="3CB6F3DF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1B6833C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ADDRESS:</w:t>
      </w:r>
    </w:p>
    <w:p w14:paraId="61D56ABD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36CBB9C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Street or P.O. Box_____________________________________________________________________________ </w:t>
      </w:r>
    </w:p>
    <w:p w14:paraId="0D663F8B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26A0723E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City___________________________________State:_________________________  Zip Code_______________</w:t>
      </w:r>
    </w:p>
    <w:p w14:paraId="744B7795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0E377EC7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PHONE: (Day)________________(Evening) ___________________ (Emergency Contact)_________________   </w:t>
      </w:r>
    </w:p>
    <w:p w14:paraId="02073E49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6AED2D84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EMAIL:__________________________________________________</w:t>
      </w:r>
    </w:p>
    <w:p w14:paraId="27F8073C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713A50F3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I (WE) WOULD LIKE TO REGISTER FOR THE FOLLOWING CONSERVATION IN FOCUS TRIP(S):</w:t>
      </w:r>
    </w:p>
    <w:p w14:paraId="65407768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7531B7CE" w14:textId="237BFE61" w:rsidR="0066407F" w:rsidRPr="0060525C" w:rsidRDefault="006F2339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Wingdings" w:hAnsi="Wingdings" w:cs="Minion Pro SmBd Ital"/>
          <w:b/>
          <w:bCs/>
          <w:sz w:val="18"/>
          <w:szCs w:val="18"/>
        </w:rPr>
        <w:t></w:t>
      </w:r>
      <w:r>
        <w:rPr>
          <w:rFonts w:ascii="Minion Pro SmBd Ital" w:hAnsi="Minion Pro SmBd Ital" w:cs="Minion Pro SmBd Ital"/>
          <w:b/>
          <w:bCs/>
          <w:sz w:val="18"/>
          <w:szCs w:val="18"/>
        </w:rPr>
        <w:t xml:space="preserve"> </w:t>
      </w:r>
      <w:r w:rsidR="00BA197A" w:rsidRPr="0060525C">
        <w:rPr>
          <w:rFonts w:ascii="Times New Roman" w:hAnsi="Times New Roman" w:cs="Times New Roman"/>
          <w:b/>
          <w:bCs/>
          <w:sz w:val="18"/>
          <w:szCs w:val="18"/>
        </w:rPr>
        <w:t xml:space="preserve">(1) </w:t>
      </w:r>
      <w:r w:rsidR="00E563CE" w:rsidRPr="0060525C">
        <w:rPr>
          <w:rFonts w:ascii="Times New Roman" w:hAnsi="Times New Roman" w:cs="Times New Roman"/>
          <w:b/>
          <w:bCs/>
          <w:sz w:val="18"/>
          <w:szCs w:val="18"/>
        </w:rPr>
        <w:t xml:space="preserve">Sea of </w:t>
      </w:r>
      <w:r w:rsidR="00E563CE" w:rsidRPr="006F2339">
        <w:rPr>
          <w:rFonts w:ascii="Times New Roman" w:hAnsi="Times New Roman" w:cs="Times New Roman"/>
          <w:b/>
          <w:bCs/>
          <w:sz w:val="18"/>
          <w:szCs w:val="18"/>
        </w:rPr>
        <w:t xml:space="preserve">Cortez     </w:t>
      </w:r>
      <w:r>
        <w:rPr>
          <w:rFonts w:ascii="Wingdings" w:hAnsi="Wingdings" w:cs="Lucida Grande"/>
          <w:b/>
          <w:bCs/>
          <w:sz w:val="18"/>
          <w:szCs w:val="18"/>
        </w:rPr>
        <w:t></w:t>
      </w:r>
      <w:r w:rsidR="0060525C" w:rsidRPr="0060525C">
        <w:rPr>
          <w:rFonts w:ascii="Lucida Grande" w:hAnsi="Lucida Grande" w:cs="Lucida Grande"/>
          <w:b/>
          <w:bCs/>
          <w:sz w:val="18"/>
          <w:szCs w:val="18"/>
        </w:rPr>
        <w:t xml:space="preserve"> </w:t>
      </w:r>
      <w:r w:rsidR="0060525C" w:rsidRPr="0060525C">
        <w:rPr>
          <w:rFonts w:ascii="Times New Roman" w:hAnsi="Times New Roman" w:cs="Times New Roman"/>
          <w:b/>
          <w:bCs/>
          <w:sz w:val="18"/>
          <w:szCs w:val="18"/>
        </w:rPr>
        <w:t xml:space="preserve">(2) </w:t>
      </w:r>
      <w:r w:rsidR="0066407F" w:rsidRPr="0060525C">
        <w:rPr>
          <w:rFonts w:ascii="Times New Roman" w:hAnsi="Times New Roman" w:cs="Times New Roman"/>
          <w:b/>
          <w:bCs/>
          <w:sz w:val="18"/>
          <w:szCs w:val="18"/>
        </w:rPr>
        <w:t>Southeast Alaska</w:t>
      </w:r>
      <w:r w:rsidR="0060525C" w:rsidRPr="0060525C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="0066407F" w:rsidRPr="0060525C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>
        <w:rPr>
          <w:rFonts w:ascii="Wingdings" w:hAnsi="Wingdings" w:cs="Minion Pro SmBd Ital"/>
          <w:b/>
          <w:bCs/>
          <w:sz w:val="18"/>
          <w:szCs w:val="18"/>
        </w:rPr>
        <w:t>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60525C" w:rsidRPr="0060525C">
        <w:rPr>
          <w:rFonts w:ascii="Times New Roman" w:hAnsi="Times New Roman" w:cs="Times New Roman"/>
          <w:b/>
          <w:bCs/>
          <w:sz w:val="18"/>
          <w:szCs w:val="18"/>
        </w:rPr>
        <w:t>(3</w:t>
      </w:r>
      <w:r w:rsidR="0066407F" w:rsidRPr="0060525C">
        <w:rPr>
          <w:rFonts w:ascii="Times New Roman" w:hAnsi="Times New Roman" w:cs="Times New Roman"/>
          <w:b/>
          <w:bCs/>
          <w:sz w:val="18"/>
          <w:szCs w:val="18"/>
        </w:rPr>
        <w:t>) Salish Sea/San Juan Islands</w:t>
      </w:r>
      <w:r w:rsidR="0060525C" w:rsidRPr="0060525C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>
        <w:rPr>
          <w:rFonts w:ascii="Wingdings" w:eastAsia="ＭＳ ゴシック" w:hAnsi="Wingdings" w:cs="Times New Roman"/>
          <w:b/>
          <w:bCs/>
          <w:sz w:val="18"/>
          <w:szCs w:val="18"/>
        </w:rPr>
        <w:t></w:t>
      </w:r>
      <w:r w:rsidR="0060525C" w:rsidRPr="0060525C">
        <w:rPr>
          <w:rFonts w:ascii="Times New Roman" w:hAnsi="Times New Roman" w:cs="Times New Roman"/>
          <w:b/>
          <w:bCs/>
          <w:sz w:val="18"/>
          <w:szCs w:val="18"/>
        </w:rPr>
        <w:t xml:space="preserve"> (4) In Darwin’s Footsteps</w:t>
      </w:r>
      <w:r w:rsidR="0066407F" w:rsidRPr="0060525C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</w:p>
    <w:p w14:paraId="0F6550AD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3CD4B39F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ENCLOSED IS MY CHECK, PAYABLE TO CLOUD RIDGE NATURALISTS, IN THE AMOUNT OF: $_________________</w:t>
      </w:r>
    </w:p>
    <w:p w14:paraId="46FBAC22" w14:textId="77777777" w:rsidR="00BA197A" w:rsidRDefault="00BA197A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4007783B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PLEASE INDICATE THE TYPE OF PAYMENT BELOW:</w:t>
      </w:r>
    </w:p>
    <w:p w14:paraId="799C4E24" w14:textId="14AC6B3E" w:rsidR="0066407F" w:rsidRPr="00BA197A" w:rsidRDefault="006F2339" w:rsidP="00BA19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Wingdings" w:hAnsi="Wingdings" w:cs="Lucida Grande"/>
          <w:b/>
          <w:bCs/>
          <w:sz w:val="20"/>
          <w:szCs w:val="20"/>
        </w:rPr>
        <w:t></w:t>
      </w:r>
      <w:r>
        <w:rPr>
          <w:rFonts w:ascii="Lucida Grande" w:hAnsi="Lucida Grande" w:cs="Lucida Grande"/>
          <w:b/>
          <w:bCs/>
          <w:sz w:val="20"/>
          <w:szCs w:val="20"/>
        </w:rPr>
        <w:t xml:space="preserve"> </w:t>
      </w:r>
      <w:r w:rsidR="0066407F" w:rsidRPr="00A07260">
        <w:rPr>
          <w:rFonts w:ascii="Times New Roman" w:hAnsi="Times New Roman" w:cs="Times New Roman"/>
          <w:b/>
          <w:bCs/>
          <w:sz w:val="18"/>
          <w:szCs w:val="18"/>
        </w:rPr>
        <w:t>Deposit</w:t>
      </w:r>
      <w:r w:rsidR="0066407F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66407F">
        <w:rPr>
          <w:rFonts w:ascii="Times New Roman" w:hAnsi="Times New Roman" w:cs="Times New Roman"/>
          <w:i/>
          <w:iCs/>
          <w:sz w:val="18"/>
          <w:szCs w:val="18"/>
        </w:rPr>
        <w:t>(All deposits are shown in parentheses, payable to Cloud Ridge Naturalists unless otherwise noted. Cloud Ridge cannot accept credit cards for payment at this time.)</w:t>
      </w:r>
    </w:p>
    <w:p w14:paraId="7C6EABB1" w14:textId="77777777" w:rsidR="0066407F" w:rsidRPr="00BA197A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CBDA5CE" w14:textId="1C7D0D31" w:rsidR="0066407F" w:rsidRDefault="006F2339" w:rsidP="0066407F">
      <w:pPr>
        <w:widowControl w:val="0"/>
        <w:numPr>
          <w:ilvl w:val="0"/>
          <w:numId w:val="2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20" w:hanging="22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Wingdings" w:hAnsi="Wingdings" w:cs="Lucida Grande"/>
          <w:b/>
          <w:bCs/>
          <w:sz w:val="20"/>
          <w:szCs w:val="20"/>
        </w:rPr>
        <w:t></w:t>
      </w:r>
      <w:r>
        <w:rPr>
          <w:rFonts w:ascii="Lucida Grande" w:hAnsi="Lucida Grande" w:cs="Lucida Grande"/>
          <w:b/>
          <w:bCs/>
          <w:sz w:val="20"/>
          <w:szCs w:val="20"/>
        </w:rPr>
        <w:t xml:space="preserve"> </w:t>
      </w:r>
      <w:r w:rsidR="0066407F" w:rsidRPr="00A07260">
        <w:rPr>
          <w:rFonts w:ascii="Times New Roman" w:hAnsi="Times New Roman" w:cs="Times New Roman"/>
          <w:b/>
          <w:bCs/>
          <w:sz w:val="18"/>
          <w:szCs w:val="18"/>
        </w:rPr>
        <w:t>Payment in Full</w:t>
      </w:r>
      <w:r w:rsidR="0066407F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="0066407F">
        <w:rPr>
          <w:rFonts w:ascii="Times New Roman" w:hAnsi="Times New Roman" w:cs="Times New Roman"/>
          <w:i/>
          <w:iCs/>
          <w:sz w:val="18"/>
          <w:szCs w:val="18"/>
        </w:rPr>
        <w:t>(The balance for all Cloud Ridge trips is due, less the deposit, 90 days prior to departure. If you are registering for a trip within 90 days of departure, payment in full is required.)</w:t>
      </w:r>
    </w:p>
    <w:p w14:paraId="528E9718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43474398" w14:textId="39B239F8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In addition, I would like to make a tax-deductible contribution to Cloud Ridge Naturalists:</w:t>
      </w:r>
    </w:p>
    <w:p w14:paraId="1FF8E9D3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$____</w:t>
      </w:r>
      <w:r w:rsidR="00807A0D">
        <w:rPr>
          <w:rFonts w:ascii="Times New Roman" w:hAnsi="Times New Roman" w:cs="Times New Roman"/>
          <w:b/>
          <w:bCs/>
          <w:sz w:val="18"/>
          <w:szCs w:val="18"/>
        </w:rPr>
        <w:t>____ Cloud Ridge Supporter ($25)</w:t>
      </w:r>
    </w:p>
    <w:p w14:paraId="2B2F01B2" w14:textId="187EC8B6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$ ________ Cloud </w:t>
      </w:r>
      <w:r w:rsidR="00807A0D">
        <w:rPr>
          <w:rFonts w:ascii="Times New Roman" w:hAnsi="Times New Roman" w:cs="Times New Roman"/>
          <w:b/>
          <w:bCs/>
          <w:sz w:val="18"/>
          <w:szCs w:val="18"/>
        </w:rPr>
        <w:t>Ridge Sponsor ($50 or more)</w:t>
      </w:r>
      <w:r w:rsidR="00807A0D" w:rsidRPr="00807A0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07A0D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</w:t>
      </w:r>
      <w:r w:rsidR="0060525C">
        <w:rPr>
          <w:rFonts w:ascii="Times New Roman" w:hAnsi="Times New Roman" w:cs="Times New Roman"/>
          <w:b/>
          <w:bCs/>
          <w:sz w:val="18"/>
          <w:szCs w:val="18"/>
        </w:rPr>
        <w:t xml:space="preserve">$ ________ </w:t>
      </w:r>
      <w:r w:rsidR="00807A0D">
        <w:rPr>
          <w:rFonts w:ascii="Times New Roman" w:hAnsi="Times New Roman" w:cs="Times New Roman"/>
          <w:b/>
          <w:bCs/>
          <w:sz w:val="18"/>
          <w:szCs w:val="18"/>
        </w:rPr>
        <w:t xml:space="preserve">Cloud Ridge </w:t>
      </w:r>
      <w:r w:rsidR="00642230">
        <w:rPr>
          <w:rFonts w:ascii="Times New Roman" w:hAnsi="Times New Roman" w:cs="Times New Roman"/>
          <w:b/>
          <w:bCs/>
          <w:sz w:val="18"/>
          <w:szCs w:val="18"/>
        </w:rPr>
        <w:t>Publishing’s</w:t>
      </w:r>
      <w:r w:rsidR="0060525C">
        <w:rPr>
          <w:rFonts w:ascii="Times New Roman" w:hAnsi="Times New Roman" w:cs="Times New Roman"/>
          <w:b/>
          <w:bCs/>
          <w:sz w:val="18"/>
          <w:szCs w:val="18"/>
        </w:rPr>
        <w:t xml:space="preserve"> book</w:t>
      </w:r>
      <w:r w:rsidR="00807A0D">
        <w:rPr>
          <w:rFonts w:ascii="Times New Roman" w:hAnsi="Times New Roman" w:cs="Times New Roman"/>
          <w:b/>
          <w:bCs/>
          <w:sz w:val="18"/>
          <w:szCs w:val="18"/>
        </w:rPr>
        <w:t xml:space="preserve"> projects.                                                                                                                                   Contribution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Premium:  </w:t>
      </w:r>
      <w:r>
        <w:rPr>
          <w:rFonts w:ascii="Minion Pro SmBd Ital" w:hAnsi="Minion Pro SmBd Ital" w:cs="Minion Pro SmBd Ital"/>
          <w:b/>
          <w:bCs/>
          <w:sz w:val="18"/>
          <w:szCs w:val="18"/>
        </w:rPr>
        <w:t>☐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 xml:space="preserve">None  </w:t>
      </w:r>
      <w:r>
        <w:rPr>
          <w:rFonts w:ascii="Minion Pro SmBd Ital" w:hAnsi="Minion Pro SmBd Ital" w:cs="Minion Pro SmBd Ital"/>
          <w:b/>
          <w:bCs/>
          <w:sz w:val="18"/>
          <w:szCs w:val="18"/>
        </w:rPr>
        <w:t>☐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 CRN King Penguin T-shirt/Circle Size: S M L XL </w:t>
      </w:r>
    </w:p>
    <w:p w14:paraId="4560CC6D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2D8F455E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ACCOMMODATIONS:</w:t>
      </w:r>
    </w:p>
    <w:p w14:paraId="6C6503D5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7A50F6AA" w14:textId="599B986D" w:rsidR="0066407F" w:rsidRDefault="00030FD6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Male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 xml:space="preserve">(  </w:t>
      </w:r>
      <w:r w:rsidR="00436574">
        <w:rPr>
          <w:rFonts w:ascii="Times New Roman" w:hAnsi="Times New Roman" w:cs="Times New Roman"/>
          <w:b/>
          <w:bCs/>
          <w:sz w:val="18"/>
          <w:szCs w:val="18"/>
        </w:rPr>
        <w:t>)</w:t>
      </w:r>
      <w:proofErr w:type="gramEnd"/>
      <w:r w:rsidR="00436574">
        <w:rPr>
          <w:rFonts w:ascii="Times New Roman" w:hAnsi="Times New Roman" w:cs="Times New Roman"/>
          <w:b/>
          <w:bCs/>
          <w:sz w:val="18"/>
          <w:szCs w:val="18"/>
        </w:rPr>
        <w:t xml:space="preserve">  Female (  </w:t>
      </w:r>
      <w:r w:rsidR="0060525C">
        <w:rPr>
          <w:rFonts w:ascii="Times New Roman" w:hAnsi="Times New Roman" w:cs="Times New Roman"/>
          <w:b/>
          <w:bCs/>
          <w:sz w:val="18"/>
          <w:szCs w:val="18"/>
        </w:rPr>
        <w:t>)  Your Age____</w:t>
      </w:r>
      <w:r w:rsidR="00436574">
        <w:rPr>
          <w:rFonts w:ascii="Times New Roman" w:hAnsi="Times New Roman" w:cs="Times New Roman"/>
          <w:b/>
          <w:bCs/>
          <w:sz w:val="18"/>
          <w:szCs w:val="18"/>
        </w:rPr>
        <w:t xml:space="preserve">; (  ) Double   (  </w:t>
      </w:r>
      <w:r w:rsidR="0066407F">
        <w:rPr>
          <w:rFonts w:ascii="Times New Roman" w:hAnsi="Times New Roman" w:cs="Times New Roman"/>
          <w:b/>
          <w:bCs/>
          <w:sz w:val="18"/>
          <w:szCs w:val="18"/>
        </w:rPr>
        <w:t>) Single Preferred (single s</w:t>
      </w:r>
      <w:r w:rsidR="00436574">
        <w:rPr>
          <w:rFonts w:ascii="Times New Roman" w:hAnsi="Times New Roman" w:cs="Times New Roman"/>
          <w:b/>
          <w:bCs/>
          <w:sz w:val="18"/>
          <w:szCs w:val="18"/>
        </w:rPr>
        <w:t xml:space="preserve">upplement required)   (  </w:t>
      </w:r>
      <w:r w:rsidR="0060525C">
        <w:rPr>
          <w:rFonts w:ascii="Times New Roman" w:hAnsi="Times New Roman" w:cs="Times New Roman"/>
          <w:b/>
          <w:bCs/>
          <w:sz w:val="18"/>
          <w:szCs w:val="18"/>
        </w:rPr>
        <w:t>) 2 Beds</w:t>
      </w:r>
      <w:r w:rsidR="0066407F">
        <w:rPr>
          <w:rFonts w:ascii="Times New Roman" w:hAnsi="Times New Roman" w:cs="Times New Roman"/>
          <w:b/>
          <w:bCs/>
          <w:sz w:val="18"/>
          <w:szCs w:val="18"/>
        </w:rPr>
        <w:t xml:space="preserve">                </w:t>
      </w:r>
    </w:p>
    <w:p w14:paraId="0F13D45E" w14:textId="6E4A4BE1" w:rsidR="0066407F" w:rsidRDefault="00436574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 xml:space="preserve">(  </w:t>
      </w:r>
      <w:r w:rsidR="0066407F">
        <w:rPr>
          <w:rFonts w:ascii="Times New Roman" w:hAnsi="Times New Roman" w:cs="Times New Roman"/>
          <w:b/>
          <w:bCs/>
          <w:sz w:val="18"/>
          <w:szCs w:val="18"/>
        </w:rPr>
        <w:t>)</w:t>
      </w:r>
      <w:proofErr w:type="gramEnd"/>
      <w:r w:rsidR="0066407F">
        <w:rPr>
          <w:rFonts w:ascii="Times New Roman" w:hAnsi="Times New Roman" w:cs="Times New Roman"/>
          <w:b/>
          <w:bCs/>
          <w:sz w:val="18"/>
          <w:szCs w:val="18"/>
        </w:rPr>
        <w:t xml:space="preserve"> Roommate preferred   Name of roommate, if known:________________________</w:t>
      </w:r>
      <w:r w:rsidR="00807A0D">
        <w:rPr>
          <w:rFonts w:ascii="Times New Roman" w:hAnsi="Times New Roman" w:cs="Times New Roman"/>
          <w:b/>
          <w:bCs/>
          <w:sz w:val="18"/>
          <w:szCs w:val="18"/>
        </w:rPr>
        <w:t>__________________________</w:t>
      </w:r>
      <w:r w:rsidR="0066407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06C6D053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1432C025" w14:textId="4DC43792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DIET PREFERENCES:</w:t>
      </w:r>
      <w:r w:rsidR="0068194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68194D">
        <w:rPr>
          <w:rFonts w:ascii="Times New Roman" w:hAnsi="Times New Roman" w:cs="Times New Roman"/>
          <w:b/>
          <w:bCs/>
          <w:i/>
          <w:iCs/>
          <w:sz w:val="18"/>
          <w:szCs w:val="18"/>
        </w:rPr>
        <w:t>SPECIAL NOTE: ALL CLOUD RIDGE TRIPS ARE NON-SMOKING</w:t>
      </w:r>
      <w:r w:rsidR="0068194D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</w:p>
    <w:p w14:paraId="7A02038F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3A4F8707" w14:textId="129583F6" w:rsidR="0066407F" w:rsidRDefault="00436574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 xml:space="preserve">(  </w:t>
      </w:r>
      <w:r w:rsidR="0066407F">
        <w:rPr>
          <w:rFonts w:ascii="Times New Roman" w:hAnsi="Times New Roman" w:cs="Times New Roman"/>
          <w:b/>
          <w:bCs/>
          <w:sz w:val="18"/>
          <w:szCs w:val="18"/>
        </w:rPr>
        <w:t>)</w:t>
      </w:r>
      <w:proofErr w:type="gramEnd"/>
      <w:r w:rsidR="0066407F">
        <w:rPr>
          <w:rFonts w:ascii="Times New Roman" w:hAnsi="Times New Roman" w:cs="Times New Roman"/>
          <w:b/>
          <w:bCs/>
          <w:sz w:val="18"/>
          <w:szCs w:val="18"/>
        </w:rPr>
        <w:t xml:space="preserve"> Regula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r Diet   (  ) Vegetarian w/fish)   (  ) Vegetarian/no fish   (  ) No Dairy   (  ) Gluten-free   (  </w:t>
      </w:r>
      <w:r w:rsidR="0066407F">
        <w:rPr>
          <w:rFonts w:ascii="Times New Roman" w:hAnsi="Times New Roman" w:cs="Times New Roman"/>
          <w:b/>
          <w:bCs/>
          <w:sz w:val="18"/>
          <w:szCs w:val="18"/>
        </w:rPr>
        <w:t>) Diabetic</w:t>
      </w:r>
    </w:p>
    <w:p w14:paraId="338B3AC3" w14:textId="216F3F9D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FOOD ALLERGIES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?: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07A0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436574">
        <w:rPr>
          <w:rFonts w:ascii="Times New Roman" w:hAnsi="Times New Roman" w:cs="Times New Roman"/>
          <w:b/>
          <w:bCs/>
          <w:sz w:val="18"/>
          <w:szCs w:val="18"/>
        </w:rPr>
        <w:t xml:space="preserve">(  ) No   (  </w:t>
      </w:r>
      <w:r>
        <w:rPr>
          <w:rFonts w:ascii="Times New Roman" w:hAnsi="Times New Roman" w:cs="Times New Roman"/>
          <w:b/>
          <w:bCs/>
          <w:sz w:val="18"/>
          <w:szCs w:val="18"/>
        </w:rPr>
        <w:t>) Yes    If yes, please specify:____________________</w:t>
      </w:r>
      <w:r w:rsidR="00642230">
        <w:rPr>
          <w:rFonts w:ascii="Times New Roman" w:hAnsi="Times New Roman" w:cs="Times New Roman"/>
          <w:b/>
          <w:bCs/>
          <w:sz w:val="18"/>
          <w:szCs w:val="18"/>
        </w:rPr>
        <w:t>_________________________</w:t>
      </w:r>
    </w:p>
    <w:p w14:paraId="3FE7BCC3" w14:textId="4362755C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4B0C587D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PASSPORT INFORMATION REQUIRED ONLY FOR INTERNATIONAL TRIPS:                                                                                    </w:t>
      </w:r>
    </w:p>
    <w:p w14:paraId="24BEFAFF" w14:textId="77777777" w:rsidR="00436574" w:rsidRDefault="00436574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59F743A9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TRAVELER 1:</w:t>
      </w:r>
    </w:p>
    <w:p w14:paraId="4E624D4C" w14:textId="43E83470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Full Name (as it appears on your passport)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:_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</w:t>
      </w:r>
      <w:r w:rsidR="00436574">
        <w:rPr>
          <w:rFonts w:ascii="Times New Roman" w:hAnsi="Times New Roman" w:cs="Times New Roman"/>
          <w:b/>
          <w:bCs/>
          <w:sz w:val="18"/>
          <w:szCs w:val="18"/>
        </w:rPr>
        <w:t>_________________</w:t>
      </w:r>
    </w:p>
    <w:p w14:paraId="2C3C3C72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A1C4B6B" w14:textId="68F50534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Passport</w:t>
      </w:r>
      <w:r w:rsidR="00436574">
        <w:rPr>
          <w:rFonts w:ascii="Times New Roman" w:hAnsi="Times New Roman" w:cs="Times New Roman"/>
          <w:b/>
          <w:bCs/>
          <w:sz w:val="18"/>
          <w:szCs w:val="18"/>
        </w:rPr>
        <w:t xml:space="preserve"> #_______________________ </w:t>
      </w:r>
      <w:r>
        <w:rPr>
          <w:rFonts w:ascii="Times New Roman" w:hAnsi="Times New Roman" w:cs="Times New Roman"/>
          <w:b/>
          <w:bCs/>
          <w:sz w:val="18"/>
          <w:szCs w:val="18"/>
        </w:rPr>
        <w:t>Expiration Date ______________________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_  Date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of Birth</w:t>
      </w:r>
      <w:r w:rsidR="00436574">
        <w:rPr>
          <w:rFonts w:ascii="Times New Roman" w:hAnsi="Times New Roman" w:cs="Times New Roman"/>
          <w:b/>
          <w:bCs/>
          <w:sz w:val="18"/>
          <w:szCs w:val="18"/>
        </w:rPr>
        <w:t>_________________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0A863412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TRAVELER 2</w:t>
      </w:r>
    </w:p>
    <w:p w14:paraId="5988551A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E35B9FC" w14:textId="3E3094B0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Full Name (as it appears on your passport): ______________________________________________</w:t>
      </w:r>
      <w:r w:rsidR="00436574">
        <w:rPr>
          <w:rFonts w:ascii="Times New Roman" w:hAnsi="Times New Roman" w:cs="Times New Roman"/>
          <w:b/>
          <w:bCs/>
          <w:sz w:val="18"/>
          <w:szCs w:val="18"/>
        </w:rPr>
        <w:t>________________</w:t>
      </w:r>
    </w:p>
    <w:p w14:paraId="4E2CD5D5" w14:textId="77777777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04BA18DD" w14:textId="0186EB08" w:rsidR="0066407F" w:rsidRDefault="0066407F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Pas</w:t>
      </w:r>
      <w:r w:rsidR="00436574">
        <w:rPr>
          <w:rFonts w:ascii="Times New Roman" w:hAnsi="Times New Roman" w:cs="Times New Roman"/>
          <w:b/>
          <w:bCs/>
          <w:sz w:val="18"/>
          <w:szCs w:val="18"/>
        </w:rPr>
        <w:t xml:space="preserve">sport #_______________________ </w:t>
      </w:r>
      <w:r>
        <w:rPr>
          <w:rFonts w:ascii="Times New Roman" w:hAnsi="Times New Roman" w:cs="Times New Roman"/>
          <w:b/>
          <w:bCs/>
          <w:sz w:val="18"/>
          <w:szCs w:val="18"/>
        </w:rPr>
        <w:t>Expiration Date _______</w:t>
      </w:r>
      <w:r w:rsidR="00436574">
        <w:rPr>
          <w:rFonts w:ascii="Times New Roman" w:hAnsi="Times New Roman" w:cs="Times New Roman"/>
          <w:b/>
          <w:bCs/>
          <w:sz w:val="18"/>
          <w:szCs w:val="18"/>
        </w:rPr>
        <w:t>________________ Date of Birth__________________</w:t>
      </w:r>
    </w:p>
    <w:p w14:paraId="4DAFE0A4" w14:textId="77777777" w:rsidR="00436574" w:rsidRDefault="00436574" w:rsidP="00664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084D8B06" w14:textId="73C378E3" w:rsidR="00A3459F" w:rsidRPr="00436574" w:rsidRDefault="00436574">
      <w:r w:rsidRPr="00436574">
        <w:rPr>
          <w:rFonts w:ascii="Times New Roman" w:hAnsi="Times New Roman" w:cs="Times New Roman"/>
          <w:b/>
          <w:bCs/>
          <w:i/>
          <w:iCs/>
        </w:rPr>
        <w:t>Mail to: Cloud Ridge Naturalists, 8297 Overland Rd., Ward, CO 80481 USA</w:t>
      </w:r>
    </w:p>
    <w:sectPr w:rsidR="00A3459F" w:rsidRPr="00436574" w:rsidSect="00807A0D">
      <w:pgSz w:w="12240" w:h="15840"/>
      <w:pgMar w:top="1440" w:right="144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 SmBd Ital">
    <w:altName w:val="Gill Sans UltraBold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7F"/>
    <w:rsid w:val="00030FD6"/>
    <w:rsid w:val="003D49FE"/>
    <w:rsid w:val="00436574"/>
    <w:rsid w:val="0060525C"/>
    <w:rsid w:val="00642230"/>
    <w:rsid w:val="0066407F"/>
    <w:rsid w:val="0068194D"/>
    <w:rsid w:val="006F2339"/>
    <w:rsid w:val="00807A0D"/>
    <w:rsid w:val="00A07260"/>
    <w:rsid w:val="00A3459F"/>
    <w:rsid w:val="00BA197A"/>
    <w:rsid w:val="00C66453"/>
    <w:rsid w:val="00E32D8B"/>
    <w:rsid w:val="00E563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DAE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2762</Characters>
  <Application>Microsoft Macintosh Word</Application>
  <DocSecurity>4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Benedict</dc:creator>
  <cp:keywords/>
  <dc:description/>
  <cp:lastModifiedBy>Audrey Benedict</cp:lastModifiedBy>
  <cp:revision>2</cp:revision>
  <cp:lastPrinted>2015-12-11T21:52:00Z</cp:lastPrinted>
  <dcterms:created xsi:type="dcterms:W3CDTF">2015-12-15T16:35:00Z</dcterms:created>
  <dcterms:modified xsi:type="dcterms:W3CDTF">2015-12-15T16:35:00Z</dcterms:modified>
</cp:coreProperties>
</file>